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7" w:rsidRDefault="00AA5B46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FORMULÁRIO DE RELATÓ</w:t>
      </w:r>
      <w:r w:rsidR="004D4227" w:rsidRPr="00626089">
        <w:rPr>
          <w:rFonts w:cs="Arial"/>
          <w:b/>
          <w:sz w:val="24"/>
          <w:szCs w:val="24"/>
        </w:rPr>
        <w:t xml:space="preserve">RIO </w:t>
      </w:r>
      <w:r w:rsidR="00466241">
        <w:rPr>
          <w:rFonts w:cs="Arial"/>
          <w:b/>
          <w:sz w:val="24"/>
          <w:szCs w:val="24"/>
        </w:rPr>
        <w:t>SEMESTRAL</w:t>
      </w:r>
      <w:r w:rsidR="004D4227" w:rsidRPr="00626089">
        <w:rPr>
          <w:rFonts w:cs="Arial"/>
          <w:b/>
          <w:sz w:val="24"/>
          <w:szCs w:val="24"/>
        </w:rPr>
        <w:t xml:space="preserve"> DE DISCENTES</w:t>
      </w:r>
    </w:p>
    <w:p w:rsidR="00AE2112" w:rsidRDefault="00AE211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AE2112" w:rsidRDefault="00AE2112" w:rsidP="00AE211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26089">
        <w:rPr>
          <w:rFonts w:cs="Arial"/>
          <w:b/>
          <w:sz w:val="24"/>
          <w:szCs w:val="24"/>
        </w:rPr>
        <w:t xml:space="preserve">Período: </w:t>
      </w:r>
    </w:p>
    <w:p w:rsidR="00AE2112" w:rsidRPr="00626089" w:rsidRDefault="00AE2112" w:rsidP="00AE211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D4227" w:rsidRPr="00626089" w:rsidRDefault="004D4227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626089">
        <w:rPr>
          <w:rFonts w:cs="Arial"/>
          <w:b/>
          <w:sz w:val="24"/>
          <w:szCs w:val="24"/>
        </w:rPr>
        <w:t>Nome do Discente</w:t>
      </w:r>
      <w:r w:rsidRPr="00626089">
        <w:rPr>
          <w:rFonts w:cs="Arial"/>
          <w:sz w:val="24"/>
          <w:szCs w:val="24"/>
        </w:rPr>
        <w:t>:</w:t>
      </w:r>
      <w:r w:rsidR="00263E10" w:rsidRPr="00626089">
        <w:rPr>
          <w:rFonts w:cs="Arial"/>
          <w:sz w:val="24"/>
          <w:szCs w:val="24"/>
        </w:rPr>
        <w:t xml:space="preserve"> </w:t>
      </w:r>
      <w:r w:rsidR="00B162EC">
        <w:rPr>
          <w:rFonts w:cs="Arial"/>
          <w:sz w:val="24"/>
          <w:szCs w:val="24"/>
        </w:rPr>
        <w:t xml:space="preserve">  </w:t>
      </w:r>
    </w:p>
    <w:p w:rsidR="004D4227" w:rsidRPr="00626089" w:rsidRDefault="004D4227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626089">
        <w:rPr>
          <w:rFonts w:cs="Arial"/>
          <w:sz w:val="24"/>
          <w:szCs w:val="24"/>
        </w:rPr>
        <w:t>Telefone:</w:t>
      </w:r>
      <w:r w:rsidR="00466241">
        <w:rPr>
          <w:rFonts w:cs="Arial"/>
          <w:sz w:val="24"/>
          <w:szCs w:val="24"/>
        </w:rPr>
        <w:t xml:space="preserve"> </w:t>
      </w:r>
    </w:p>
    <w:p w:rsidR="004D4227" w:rsidRPr="00626089" w:rsidRDefault="004D4227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626089">
        <w:rPr>
          <w:rFonts w:cs="Arial"/>
          <w:sz w:val="24"/>
          <w:szCs w:val="24"/>
        </w:rPr>
        <w:t>Email:</w:t>
      </w:r>
      <w:r w:rsidR="00263E10" w:rsidRPr="00626089">
        <w:rPr>
          <w:rFonts w:cs="Arial"/>
          <w:sz w:val="24"/>
          <w:szCs w:val="24"/>
        </w:rPr>
        <w:t xml:space="preserve"> </w:t>
      </w:r>
    </w:p>
    <w:p w:rsidR="004D4227" w:rsidRPr="00626089" w:rsidRDefault="004D4227" w:rsidP="00626089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626089">
        <w:rPr>
          <w:rFonts w:cs="Arial"/>
          <w:sz w:val="24"/>
          <w:szCs w:val="24"/>
        </w:rPr>
        <w:t>Turma:</w:t>
      </w:r>
      <w:r w:rsidR="00B162EC">
        <w:rPr>
          <w:rFonts w:cs="Arial"/>
          <w:sz w:val="24"/>
          <w:szCs w:val="24"/>
        </w:rPr>
        <w:t xml:space="preserve"> </w:t>
      </w:r>
    </w:p>
    <w:p w:rsidR="004D4227" w:rsidRPr="00626089" w:rsidRDefault="00466241" w:rsidP="00626089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Ano/ semestre</w:t>
      </w:r>
      <w:r w:rsidR="004D4227" w:rsidRPr="00626089">
        <w:rPr>
          <w:rFonts w:cs="Arial"/>
          <w:sz w:val="24"/>
          <w:szCs w:val="24"/>
        </w:rPr>
        <w:t>:</w:t>
      </w:r>
      <w:r w:rsidR="00263E10" w:rsidRPr="00626089">
        <w:rPr>
          <w:rFonts w:cs="Arial"/>
          <w:sz w:val="24"/>
          <w:szCs w:val="24"/>
        </w:rPr>
        <w:t xml:space="preserve"> </w:t>
      </w:r>
    </w:p>
    <w:p w:rsidR="004D4227" w:rsidRPr="00626089" w:rsidRDefault="004D4227" w:rsidP="00626089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cs="Arial"/>
          <w:bCs/>
          <w:sz w:val="24"/>
          <w:szCs w:val="24"/>
        </w:rPr>
      </w:pPr>
      <w:r w:rsidRPr="00626089">
        <w:rPr>
          <w:rFonts w:cs="Arial"/>
          <w:b/>
          <w:sz w:val="24"/>
          <w:szCs w:val="24"/>
        </w:rPr>
        <w:t xml:space="preserve">Orientador: </w:t>
      </w:r>
      <w:r w:rsidR="00B162EC">
        <w:rPr>
          <w:rFonts w:cs="Arial"/>
          <w:b/>
          <w:sz w:val="24"/>
          <w:szCs w:val="24"/>
        </w:rPr>
        <w:t xml:space="preserve"> </w:t>
      </w:r>
    </w:p>
    <w:p w:rsidR="004D4227" w:rsidRPr="00626089" w:rsidRDefault="004D4227" w:rsidP="00626089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626089">
        <w:rPr>
          <w:rFonts w:cs="Arial"/>
          <w:sz w:val="24"/>
          <w:szCs w:val="24"/>
        </w:rPr>
        <w:t>Linha de Pesquisa:</w:t>
      </w:r>
    </w:p>
    <w:p w:rsidR="00263E10" w:rsidRPr="00626089" w:rsidRDefault="00AA5B46" w:rsidP="0062608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466241">
        <w:rPr>
          <w:rFonts w:cs="Arial"/>
          <w:sz w:val="24"/>
          <w:szCs w:val="24"/>
        </w:rPr>
        <w:t xml:space="preserve"> </w:t>
      </w:r>
      <w:r w:rsidR="004D4227" w:rsidRPr="00626089">
        <w:rPr>
          <w:rFonts w:cs="Arial"/>
          <w:sz w:val="24"/>
          <w:szCs w:val="24"/>
        </w:rPr>
        <w:t xml:space="preserve">Título da </w:t>
      </w:r>
      <w:r>
        <w:rPr>
          <w:rFonts w:cs="Arial"/>
          <w:sz w:val="24"/>
          <w:szCs w:val="24"/>
        </w:rPr>
        <w:t xml:space="preserve">Dissertação: </w:t>
      </w:r>
    </w:p>
    <w:p w:rsidR="00466241" w:rsidRDefault="00466241" w:rsidP="00626089">
      <w:pPr>
        <w:jc w:val="both"/>
        <w:rPr>
          <w:rFonts w:cs="Arial"/>
          <w:sz w:val="24"/>
          <w:szCs w:val="24"/>
        </w:rPr>
      </w:pPr>
    </w:p>
    <w:p w:rsidR="004D4227" w:rsidRPr="00626089" w:rsidRDefault="00466241" w:rsidP="0062608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626089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>ATIVIDADES DESENVOLVIDAS NO PERÍODO</w:t>
      </w:r>
      <w:r w:rsidRPr="00626089">
        <w:rPr>
          <w:rFonts w:cs="Arial"/>
          <w:sz w:val="24"/>
          <w:szCs w:val="24"/>
        </w:rPr>
        <w:t>:</w:t>
      </w:r>
    </w:p>
    <w:p w:rsidR="00263E10" w:rsidRPr="00626089" w:rsidRDefault="00263E10" w:rsidP="00626089">
      <w:pPr>
        <w:jc w:val="both"/>
        <w:rPr>
          <w:rFonts w:cs="Arial"/>
          <w:sz w:val="24"/>
          <w:szCs w:val="24"/>
        </w:rPr>
      </w:pPr>
    </w:p>
    <w:p w:rsidR="00A057C2" w:rsidRDefault="00A057C2" w:rsidP="0062608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9.1.  Orientação, leituras e andamento do projeto de dissertação e dissertação (descrever as atividades, encontros com o</w:t>
      </w:r>
      <w:r w:rsidR="00EF5C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(a) </w:t>
      </w:r>
      <w:proofErr w:type="gramStart"/>
      <w:r>
        <w:rPr>
          <w:rFonts w:cs="Arial"/>
          <w:sz w:val="24"/>
          <w:szCs w:val="24"/>
        </w:rPr>
        <w:t>orientador(</w:t>
      </w:r>
      <w:proofErr w:type="gramEnd"/>
      <w:r>
        <w:rPr>
          <w:rFonts w:cs="Arial"/>
          <w:sz w:val="24"/>
          <w:szCs w:val="24"/>
        </w:rPr>
        <w:t>as), livros lidos e fichados no período):</w:t>
      </w:r>
    </w:p>
    <w:p w:rsidR="00A057C2" w:rsidRDefault="00A057C2" w:rsidP="0062608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9.2. Estágio de docência, atividades dos grupos de pesquisa, participação em oficinas de c</w:t>
      </w:r>
      <w:r w:rsidR="00466241">
        <w:rPr>
          <w:rFonts w:cs="Arial"/>
          <w:sz w:val="24"/>
          <w:szCs w:val="24"/>
        </w:rPr>
        <w:t xml:space="preserve">apacitação internas e externas </w:t>
      </w:r>
      <w:r>
        <w:rPr>
          <w:rFonts w:cs="Arial"/>
          <w:sz w:val="24"/>
          <w:szCs w:val="24"/>
        </w:rPr>
        <w:t xml:space="preserve">e atividade profissional externa </w:t>
      </w:r>
    </w:p>
    <w:p w:rsidR="003156CC" w:rsidRDefault="003156CC" w:rsidP="00626089">
      <w:pPr>
        <w:jc w:val="both"/>
        <w:rPr>
          <w:rFonts w:cs="Arial"/>
          <w:sz w:val="24"/>
          <w:szCs w:val="24"/>
        </w:rPr>
      </w:pPr>
    </w:p>
    <w:p w:rsidR="00A057C2" w:rsidRDefault="00A057C2" w:rsidP="0062608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9.3. Produção científica e técnica, extensão e inserção social e internacionalização</w:t>
      </w:r>
    </w:p>
    <w:p w:rsidR="00A057C2" w:rsidRDefault="00A057C2" w:rsidP="00626089">
      <w:pPr>
        <w:jc w:val="both"/>
        <w:rPr>
          <w:rFonts w:cs="Arial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color w:val="000000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REVISOR DE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156CC" w:rsidRPr="003156CC" w:rsidTr="00FE0EE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u w:val="single"/>
              </w:rPr>
            </w:pP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 xml:space="preserve">1 – Título do periódico                                                                   </w:t>
            </w: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156CC">
              <w:rPr>
                <w:rFonts w:ascii="Times New Roman" w:hAnsi="Times New Roman"/>
                <w:color w:val="000000"/>
                <w:sz w:val="20"/>
              </w:rPr>
              <w:t>Qualis</w:t>
            </w:r>
            <w:proofErr w:type="spellEnd"/>
            <w:r w:rsidRPr="003156CC"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color w:val="000000"/>
                <w:sz w:val="20"/>
              </w:rPr>
              <w:t>Link:</w:t>
            </w:r>
          </w:p>
          <w:p w:rsidR="003156CC" w:rsidRPr="003156CC" w:rsidRDefault="003156CC" w:rsidP="00E47EA0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b/>
                <w:i/>
                <w:color w:val="000000"/>
                <w:szCs w:val="22"/>
                <w:u w:val="single"/>
                <w:lang w:eastAsia="en-US"/>
              </w:rPr>
            </w:pPr>
          </w:p>
        </w:tc>
      </w:tr>
    </w:tbl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466241" w:rsidRDefault="00466241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AE2112" w:rsidRDefault="00AE2112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AE2112" w:rsidRDefault="00AE2112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color w:val="000000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ARTIGOS COMPLETO SUBMETIDOS EM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156CC" w:rsidRPr="003156CC" w:rsidTr="00FE0EE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Artigo: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 xml:space="preserve"> Autores: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Nome do periódico: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spell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Qualis</w:t>
            </w:r>
            <w:proofErr w:type="spell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b/>
                <w:i/>
                <w:color w:val="000000"/>
                <w:szCs w:val="22"/>
                <w:u w:val="single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ISSN:</w:t>
            </w:r>
          </w:p>
        </w:tc>
      </w:tr>
    </w:tbl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color w:val="000000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ARTIGOS COMPLETO ACEITO PARA PUBLICAÇÃO EM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156CC" w:rsidRPr="003156CC" w:rsidTr="00FE0EE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Artigo: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Autor(</w:t>
            </w:r>
            <w:proofErr w:type="gram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es):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Nome do periódico: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spell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Qualis</w:t>
            </w:r>
            <w:proofErr w:type="spell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ISSN:</w:t>
            </w:r>
          </w:p>
        </w:tc>
      </w:tr>
    </w:tbl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color w:val="000000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ARTIGOS COMPLETO PUBLICADO EM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156CC" w:rsidRPr="003156CC" w:rsidTr="00FE0EE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Artigo: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Autor(</w:t>
            </w:r>
            <w:proofErr w:type="gram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es):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Nome do periódico: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spell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Qualis</w:t>
            </w:r>
            <w:proofErr w:type="spell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ISSN:</w:t>
            </w:r>
          </w:p>
        </w:tc>
      </w:tr>
    </w:tbl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color w:val="000000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ARTIGOS COMPLETO PUBLICADO EM CAPÍTULO DE LIVRO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156CC" w:rsidRPr="003156CC" w:rsidTr="00FE0EE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Artigo: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Autores: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Título do livro: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ISBN: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b/>
                <w:i/>
                <w:color w:val="000000"/>
                <w:szCs w:val="22"/>
                <w:u w:val="single"/>
                <w:lang w:eastAsia="en-US"/>
              </w:rPr>
            </w:pPr>
          </w:p>
        </w:tc>
      </w:tr>
    </w:tbl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:rsidR="00AE2112" w:rsidRDefault="00AE2112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color w:val="000000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LIVRO PUBLICADO OU ORGANIZADO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156CC" w:rsidRPr="003156CC" w:rsidTr="00FE0EE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livro: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Autor(</w:t>
            </w:r>
            <w:proofErr w:type="gram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es):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Editora: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ISBN: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b/>
                <w:i/>
                <w:color w:val="000000"/>
                <w:szCs w:val="22"/>
                <w:u w:val="single"/>
                <w:lang w:eastAsia="en-US"/>
              </w:rPr>
            </w:pPr>
          </w:p>
        </w:tc>
      </w:tr>
    </w:tbl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 xml:space="preserve">TRABALHOS APRESENTADOS E PUBLICADOS EM ANAIS DE </w:t>
      </w:r>
      <w:r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EVENTOS</w:t>
      </w:r>
    </w:p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56CC" w:rsidRPr="003156CC" w:rsidTr="00FE0EE1">
        <w:trPr>
          <w:trHeight w:val="1420"/>
        </w:trPr>
        <w:tc>
          <w:tcPr>
            <w:tcW w:w="9498" w:type="dxa"/>
            <w:shd w:val="clear" w:color="auto" w:fill="auto"/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trabalho: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gram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Autor(</w:t>
            </w:r>
            <w:proofErr w:type="gram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es):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Nome do evento: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ISSN/ISBN:</w:t>
            </w:r>
          </w:p>
          <w:p w:rsidR="00466241" w:rsidRPr="003156CC" w:rsidRDefault="00466241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3156CC" w:rsidRPr="003156CC" w:rsidRDefault="003156CC" w:rsidP="003156CC">
      <w:pPr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TRADUÇÃO DE ARTIGO / LIVRO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rPr>
          <w:trHeight w:val="1088"/>
        </w:trPr>
        <w:tc>
          <w:tcPr>
            <w:tcW w:w="9212" w:type="dxa"/>
            <w:shd w:val="clear" w:color="auto" w:fill="auto"/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trabalho: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gram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Autor(</w:t>
            </w:r>
            <w:proofErr w:type="gram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es):</w:t>
            </w:r>
          </w:p>
          <w:p w:rsid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Tradutor(</w:t>
            </w:r>
            <w:proofErr w:type="gram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es):</w:t>
            </w:r>
          </w:p>
          <w:p w:rsidR="00466241" w:rsidRPr="003156CC" w:rsidRDefault="00466241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466241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CURSOS DE CURTA DURAÇÃO MINISTRADOS (INCLUI PÓS LATO SENSU)</w:t>
      </w:r>
    </w:p>
    <w:p w:rsidR="003156CC" w:rsidRPr="003156CC" w:rsidRDefault="003156CC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rPr>
          <w:trHeight w:val="1420"/>
        </w:trPr>
        <w:tc>
          <w:tcPr>
            <w:tcW w:w="9212" w:type="dxa"/>
            <w:shd w:val="clear" w:color="auto" w:fill="auto"/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curso: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Autor(</w:t>
            </w:r>
            <w:proofErr w:type="gramEnd"/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es):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Local:</w:t>
            </w:r>
          </w:p>
          <w:p w:rsid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Carga horária:</w:t>
            </w:r>
          </w:p>
          <w:p w:rsidR="00466241" w:rsidRPr="003156CC" w:rsidRDefault="00466241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Default="003156CC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241" w:rsidRDefault="00466241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241" w:rsidRDefault="00466241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241" w:rsidRPr="003156CC" w:rsidRDefault="00466241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ORGANIZAÇÃO DE EVENTOS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rPr>
          <w:trHeight w:val="802"/>
        </w:trPr>
        <w:tc>
          <w:tcPr>
            <w:tcW w:w="9212" w:type="dxa"/>
            <w:shd w:val="clear" w:color="auto" w:fill="auto"/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 do evento: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Local: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Nacional / Internacional: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Carga horária: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tabs>
          <w:tab w:val="left" w:pos="2812"/>
        </w:tabs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ORIENTAÇÕES E SUPERVISÕES CONCLUÍDAS (</w:t>
      </w:r>
      <w:r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TCC, EXTENSÃO E OUTRAS</w:t>
      </w: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)</w:t>
      </w:r>
    </w:p>
    <w:p w:rsidR="003156CC" w:rsidRPr="003156CC" w:rsidRDefault="003156CC" w:rsidP="003156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i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c>
          <w:tcPr>
            <w:tcW w:w="9205" w:type="dxa"/>
            <w:shd w:val="clear" w:color="auto" w:fill="auto"/>
          </w:tcPr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Mestrado: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Nª orientandos: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Instituição: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2- Doutorado: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Nª orientandos: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Instituição: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3 – Pós-doutorado.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Nª supervisionados: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Instituição: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PARTICIPAÇÃO EM BANCA</w:t>
      </w:r>
      <w:r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S DE TCC</w:t>
      </w: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466241">
        <w:trPr>
          <w:trHeight w:val="848"/>
        </w:trPr>
        <w:tc>
          <w:tcPr>
            <w:tcW w:w="9054" w:type="dxa"/>
            <w:shd w:val="clear" w:color="auto" w:fill="auto"/>
          </w:tcPr>
          <w:p w:rsid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Nª bancas:</w:t>
            </w:r>
          </w:p>
          <w:p w:rsidR="00466241" w:rsidRPr="003156CC" w:rsidRDefault="00466241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Instituições:</w:t>
            </w:r>
          </w:p>
          <w:p w:rsidR="00466241" w:rsidRPr="003156CC" w:rsidRDefault="00466241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</w:tr>
    </w:tbl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AE2112" w:rsidRDefault="00AE2112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p w:rsid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OUTRAS PRODUÇÕES CIENTÍFICAS</w:t>
      </w:r>
    </w:p>
    <w:p w:rsidR="00466241" w:rsidRPr="003156CC" w:rsidRDefault="00466241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b/>
                <w:i/>
                <w:color w:val="000000"/>
                <w:sz w:val="20"/>
              </w:rPr>
              <w:lastRenderedPageBreak/>
              <w:t xml:space="preserve">                                                                    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Autores: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Tipo de produção:</w:t>
            </w: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</w:tbl>
    <w:p w:rsidR="003156CC" w:rsidRDefault="003156CC" w:rsidP="003156CC">
      <w:pPr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241" w:rsidRDefault="00466241" w:rsidP="003156CC">
      <w:pPr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PRODUÇÃO TÉCNICA E TRABALHOS TÉCNICOS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                                                                   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Autores: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Tipo de produção:</w:t>
            </w: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PALESTRAS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                                                                   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Autores: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Tipo de produção:</w:t>
            </w: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INSERÇÃO SOCIAL E EXTENSÃO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                                                                   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Autores: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Tipo de produção:</w:t>
            </w: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</w:tbl>
    <w:p w:rsidR="003156CC" w:rsidRPr="003156CC" w:rsidRDefault="003156CC" w:rsidP="003156CC">
      <w:pPr>
        <w:suppressAutoHyphens w:val="0"/>
        <w:ind w:right="23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CC" w:rsidRPr="003156CC" w:rsidRDefault="003156CC" w:rsidP="003156CC">
      <w:pPr>
        <w:suppressAutoHyphens w:val="0"/>
        <w:spacing w:line="360" w:lineRule="auto"/>
        <w:ind w:left="730" w:right="5" w:hanging="370"/>
        <w:jc w:val="center"/>
        <w:rPr>
          <w:rFonts w:ascii="Times New Roman" w:hAnsi="Times New Roman"/>
          <w:b/>
          <w:bCs/>
          <w:color w:val="000000"/>
          <w:sz w:val="24"/>
          <w:szCs w:val="22"/>
          <w:u w:val="single"/>
        </w:rPr>
      </w:pPr>
      <w:r w:rsidRPr="003156CC">
        <w:rPr>
          <w:rFonts w:ascii="Times New Roman" w:hAnsi="Times New Roman"/>
          <w:b/>
          <w:bCs/>
          <w:color w:val="000000"/>
          <w:sz w:val="24"/>
          <w:szCs w:val="22"/>
          <w:u w:val="single"/>
        </w:rPr>
        <w:t>INTERNACIONALIZAÇÃO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156CC" w:rsidRPr="003156CC" w:rsidTr="00FE0EE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                                                                   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1 – Título: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Autores:</w:t>
            </w:r>
          </w:p>
          <w:p w:rsidR="003156CC" w:rsidRPr="003156CC" w:rsidRDefault="003156CC" w:rsidP="003156C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88" w:lineRule="auto"/>
              <w:ind w:right="5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Tipo de produção:</w:t>
            </w:r>
          </w:p>
          <w:p w:rsidR="003156CC" w:rsidRPr="003156CC" w:rsidRDefault="003156CC" w:rsidP="003156CC">
            <w:pPr>
              <w:suppressAutoHyphens w:val="0"/>
              <w:ind w:right="5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3156CC">
              <w:rPr>
                <w:rFonts w:ascii="Times New Roman" w:hAnsi="Times New Roman"/>
                <w:i/>
                <w:color w:val="000000"/>
                <w:sz w:val="20"/>
              </w:rPr>
              <w:t>Link:</w:t>
            </w:r>
          </w:p>
          <w:p w:rsidR="003156CC" w:rsidRPr="003156CC" w:rsidRDefault="003156CC" w:rsidP="003156CC">
            <w:pPr>
              <w:suppressAutoHyphens w:val="0"/>
              <w:ind w:left="730" w:right="5" w:hanging="370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</w:tbl>
    <w:p w:rsidR="00482568" w:rsidRPr="00626089" w:rsidRDefault="00482568" w:rsidP="00626089">
      <w:pPr>
        <w:jc w:val="both"/>
        <w:rPr>
          <w:rFonts w:cs="Arial"/>
          <w:sz w:val="24"/>
          <w:szCs w:val="24"/>
        </w:rPr>
      </w:pPr>
    </w:p>
    <w:p w:rsidR="00466241" w:rsidRDefault="00466241" w:rsidP="00626089">
      <w:pPr>
        <w:jc w:val="both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sectPr w:rsidR="00466241">
      <w:headerReference w:type="defaul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07" w:rsidRDefault="00022A07">
      <w:r>
        <w:separator/>
      </w:r>
    </w:p>
  </w:endnote>
  <w:endnote w:type="continuationSeparator" w:id="0">
    <w:p w:rsidR="00022A07" w:rsidRDefault="0002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07" w:rsidRDefault="00022A07">
      <w:r>
        <w:separator/>
      </w:r>
    </w:p>
  </w:footnote>
  <w:footnote w:type="continuationSeparator" w:id="0">
    <w:p w:rsidR="00022A07" w:rsidRDefault="0002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A0" w:rsidRDefault="00E47EA0" w:rsidP="00E47E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4925060</wp:posOffset>
          </wp:positionH>
          <wp:positionV relativeFrom="margin">
            <wp:posOffset>-1190625</wp:posOffset>
          </wp:positionV>
          <wp:extent cx="1304925" cy="762000"/>
          <wp:effectExtent l="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5539" w:dyaOrig="7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90.75pt" o:ole="">
          <v:imagedata r:id="rId2" o:title=""/>
        </v:shape>
        <o:OLEObject Type="Embed" ProgID="CorelDraw.Graphic.9" ShapeID="_x0000_i1025" DrawAspect="Content" ObjectID="_1636452527" r:id="rId3"/>
      </w:object>
    </w:r>
  </w:p>
  <w:p w:rsidR="00E47EA0" w:rsidRDefault="00E47E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7"/>
    <w:rsid w:val="00022A07"/>
    <w:rsid w:val="00102202"/>
    <w:rsid w:val="0016498D"/>
    <w:rsid w:val="001B052F"/>
    <w:rsid w:val="001E13A1"/>
    <w:rsid w:val="00263E10"/>
    <w:rsid w:val="00283871"/>
    <w:rsid w:val="002C1D21"/>
    <w:rsid w:val="00305145"/>
    <w:rsid w:val="003156CC"/>
    <w:rsid w:val="00384F7C"/>
    <w:rsid w:val="00415E7C"/>
    <w:rsid w:val="00463FB7"/>
    <w:rsid w:val="00466241"/>
    <w:rsid w:val="00482568"/>
    <w:rsid w:val="004D4227"/>
    <w:rsid w:val="00526BA8"/>
    <w:rsid w:val="005673BA"/>
    <w:rsid w:val="00626089"/>
    <w:rsid w:val="00651C7D"/>
    <w:rsid w:val="00691530"/>
    <w:rsid w:val="006C7256"/>
    <w:rsid w:val="00853EDC"/>
    <w:rsid w:val="008741CF"/>
    <w:rsid w:val="008C2404"/>
    <w:rsid w:val="008D106A"/>
    <w:rsid w:val="009264FA"/>
    <w:rsid w:val="00943128"/>
    <w:rsid w:val="009E5339"/>
    <w:rsid w:val="00A057C2"/>
    <w:rsid w:val="00A96315"/>
    <w:rsid w:val="00AA5B46"/>
    <w:rsid w:val="00AE2112"/>
    <w:rsid w:val="00B162EC"/>
    <w:rsid w:val="00BC7954"/>
    <w:rsid w:val="00BE7057"/>
    <w:rsid w:val="00C45073"/>
    <w:rsid w:val="00D57DF1"/>
    <w:rsid w:val="00DD3897"/>
    <w:rsid w:val="00E356F9"/>
    <w:rsid w:val="00E37F96"/>
    <w:rsid w:val="00E47EA0"/>
    <w:rsid w:val="00EF5CF0"/>
    <w:rsid w:val="00F03433"/>
    <w:rsid w:val="00F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50B04-818E-44B4-AA4E-6982130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Fontepargpadro">
    <w:name w:val="WW-Fonte parág. padrã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widowControl w:val="0"/>
      <w:spacing w:after="120"/>
    </w:pPr>
    <w:rPr>
      <w:sz w:val="24"/>
    </w:rPr>
  </w:style>
  <w:style w:type="paragraph" w:styleId="PargrafodaLista">
    <w:name w:val="List Paragraph"/>
    <w:basedOn w:val="Normal"/>
    <w:uiPriority w:val="34"/>
    <w:qFormat/>
    <w:rsid w:val="0046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CRUZ DO SUL, 02 de março de 2000</vt:lpstr>
    </vt:vector>
  </TitlesOfParts>
  <Company>UNISC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DO SUL, 02 de março de 2000</dc:title>
  <dc:creator>Rogerio Leal</dc:creator>
  <cp:lastModifiedBy>Programa de Pós Graduação em Direito</cp:lastModifiedBy>
  <cp:revision>4</cp:revision>
  <cp:lastPrinted>2017-03-26T18:03:00Z</cp:lastPrinted>
  <dcterms:created xsi:type="dcterms:W3CDTF">2018-04-10T16:47:00Z</dcterms:created>
  <dcterms:modified xsi:type="dcterms:W3CDTF">2019-11-28T16:22:00Z</dcterms:modified>
</cp:coreProperties>
</file>