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7546" w:rsidRPr="00CF7546" w:rsidRDefault="00D2753D">
      <w:pPr>
        <w:pageBreakBefore/>
        <w:spacing w:after="0" w:line="240" w:lineRule="auto"/>
        <w:jc w:val="center"/>
        <w:rPr>
          <w:color w:val="000000"/>
        </w:rPr>
      </w:pPr>
      <w:r w:rsidRPr="00CF7546">
        <w:rPr>
          <w:rFonts w:ascii="Arial" w:eastAsia="Arial" w:hAnsi="Arial" w:cs="Arial"/>
          <w:b/>
          <w:color w:val="000000"/>
        </w:rPr>
        <w:t xml:space="preserve">ANEXO </w:t>
      </w:r>
      <w:r w:rsidR="00CF7546" w:rsidRPr="00CF7546">
        <w:rPr>
          <w:rFonts w:ascii="Arial" w:eastAsia="Arial" w:hAnsi="Arial" w:cs="Arial"/>
          <w:b/>
          <w:color w:val="000000"/>
        </w:rPr>
        <w:t>III</w:t>
      </w:r>
    </w:p>
    <w:p w:rsidR="00CF7546" w:rsidRDefault="00CF7546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CF7546" w:rsidRDefault="00CF7546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FORMULÁRIO DE PROVA DE TÍTULOS</w:t>
      </w:r>
    </w:p>
    <w:p w:rsidR="00CF7546" w:rsidRDefault="00CF7546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50"/>
        <w:gridCol w:w="7091"/>
      </w:tblGrid>
      <w:tr w:rsidR="00CF754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NOME DO CANDIDATO:</w:t>
            </w:r>
          </w:p>
          <w:p w:rsidR="00CF7546" w:rsidRDefault="00CF75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Nº DE INSCRIÇÃO:</w:t>
            </w:r>
          </w:p>
          <w:p w:rsidR="00CF7546" w:rsidRDefault="00CF75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A63842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FUNÇÃO</w:t>
            </w:r>
            <w:r w:rsidR="00CF7546">
              <w:rPr>
                <w:rFonts w:ascii="Arial" w:eastAsia="Arial" w:hAnsi="Arial" w:cs="Arial"/>
                <w:b/>
              </w:rPr>
              <w:t>:</w:t>
            </w:r>
          </w:p>
          <w:p w:rsidR="00CF7546" w:rsidRDefault="00CF754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 w:rsidR="00CF7546" w:rsidRDefault="00CF7546">
      <w:pPr>
        <w:spacing w:after="0" w:line="240" w:lineRule="auto"/>
        <w:rPr>
          <w:rFonts w:ascii="Arial" w:eastAsia="Arial" w:hAnsi="Arial" w:cs="Arial"/>
          <w:b/>
        </w:rPr>
      </w:pPr>
    </w:p>
    <w:p w:rsidR="00CF7546" w:rsidRPr="00BE2316" w:rsidRDefault="00CF7546">
      <w:pPr>
        <w:spacing w:after="0" w:line="240" w:lineRule="auto"/>
        <w:jc w:val="center"/>
        <w:rPr>
          <w:b/>
          <w:sz w:val="24"/>
          <w:szCs w:val="24"/>
        </w:rPr>
      </w:pPr>
      <w:r w:rsidRPr="00BE2316">
        <w:rPr>
          <w:b/>
          <w:sz w:val="24"/>
          <w:szCs w:val="24"/>
        </w:rPr>
        <w:t>TITULAÇÃO: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1985"/>
        <w:gridCol w:w="1995"/>
      </w:tblGrid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Título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Páginas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Pontuação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Assinale o Maior Título</w:t>
            </w: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Doutorado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Mestrado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Especialização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F7546" w:rsidRDefault="00CF754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CF7546" w:rsidRDefault="00CF7546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CURSOS DE APERFEIÇOAMENTO:</w:t>
      </w:r>
    </w:p>
    <w:p w:rsidR="00CF7546" w:rsidRDefault="00CF7546">
      <w:pPr>
        <w:spacing w:after="0" w:line="240" w:lineRule="auto"/>
        <w:jc w:val="center"/>
      </w:pPr>
      <w:r>
        <w:t>(0,02 a cada 4h de curso, até no máximo 200h)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1985"/>
        <w:gridCol w:w="1995"/>
      </w:tblGrid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Certificado / Data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Páginas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Carga Horária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7546" w:rsidRDefault="00CF754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Pontos</w:t>
            </w: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F7546" w:rsidRDefault="00CF7546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CF7546" w:rsidRDefault="00CF7546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TEMPO DE SERVIÇO:</w:t>
      </w:r>
    </w:p>
    <w:p w:rsidR="00CF7546" w:rsidRDefault="00CF7546">
      <w:pPr>
        <w:spacing w:after="0" w:line="240" w:lineRule="auto"/>
        <w:jc w:val="center"/>
      </w:pPr>
      <w:r w:rsidRPr="008C241E">
        <w:rPr>
          <w:rFonts w:ascii="Arial" w:eastAsia="Arial" w:hAnsi="Arial" w:cs="Arial"/>
          <w:b/>
          <w:color w:val="000000"/>
        </w:rPr>
        <w:t>(0,025 a</w:t>
      </w:r>
      <w:r>
        <w:rPr>
          <w:rFonts w:ascii="Arial" w:eastAsia="Arial" w:hAnsi="Arial" w:cs="Arial"/>
          <w:b/>
        </w:rPr>
        <w:t xml:space="preserve"> cada trimestre; 0,1 a cada ano; Máximo 1 ponto</w:t>
      </w:r>
      <w:r>
        <w:t>)</w:t>
      </w:r>
    </w:p>
    <w:tbl>
      <w:tblPr>
        <w:tblW w:w="100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990"/>
        <w:gridCol w:w="3118"/>
        <w:gridCol w:w="1995"/>
      </w:tblGrid>
      <w:tr w:rsidR="00985849" w:rsidTr="0098584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85849" w:rsidRPr="00CC5F24" w:rsidRDefault="00985849" w:rsidP="00985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CC5F2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Data da Declaração </w:t>
            </w:r>
            <w:r w:rsidRPr="00D028A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(Data limite de 18/10/18)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85849" w:rsidRPr="00CC5F24" w:rsidRDefault="00985849" w:rsidP="00985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CC5F2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Página(s)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985849" w:rsidRPr="00CC5F24" w:rsidRDefault="00985849" w:rsidP="00985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CC5F2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Tempo de Serviço</w:t>
            </w:r>
          </w:p>
          <w:p w:rsidR="00985849" w:rsidRPr="00D028A4" w:rsidRDefault="00985849" w:rsidP="00985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</w:pPr>
            <w:r w:rsidRPr="00D028A4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(Especificar se Dias, Meses ou Anos)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5849" w:rsidRPr="00CC5F24" w:rsidRDefault="00985849" w:rsidP="0098584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CC5F24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Pontos</w:t>
            </w:r>
          </w:p>
        </w:tc>
      </w:tr>
      <w:tr w:rsidR="00CF7546" w:rsidTr="0098584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 w:rsidTr="0098584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 w:rsidTr="0098584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 w:rsidTr="0098584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F7546" w:rsidTr="00985849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CF7546" w:rsidRDefault="00CF7546">
            <w:pPr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b/>
              </w:rPr>
              <w:t>Subtotal: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46" w:rsidRDefault="00CF7546">
            <w:pPr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:rsidR="00CF7546" w:rsidRDefault="00CF754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CF7546" w:rsidRDefault="00CF7546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</w:rPr>
        <w:t>Total de Pontos: __________________________</w:t>
      </w:r>
    </w:p>
    <w:p w:rsidR="00CF7546" w:rsidRDefault="00CF7546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CF7546" w:rsidRDefault="00CF7546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4"/>
        </w:rPr>
        <w:t>Assinatura do candidato: ___________________________________________________</w:t>
      </w:r>
    </w:p>
    <w:sectPr w:rsidR="00CF7546" w:rsidSect="00154F72">
      <w:pgSz w:w="11906" w:h="16838"/>
      <w:pgMar w:top="567" w:right="1133" w:bottom="709" w:left="993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3D2" w:rsidRDefault="00FA53D2">
      <w:pPr>
        <w:spacing w:after="0" w:line="240" w:lineRule="auto"/>
      </w:pPr>
      <w:r>
        <w:separator/>
      </w:r>
    </w:p>
  </w:endnote>
  <w:endnote w:type="continuationSeparator" w:id="0">
    <w:p w:rsidR="00FA53D2" w:rsidRDefault="00FA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3D2" w:rsidRDefault="00FA53D2">
      <w:pPr>
        <w:spacing w:after="0" w:line="240" w:lineRule="auto"/>
      </w:pPr>
      <w:r>
        <w:separator/>
      </w:r>
    </w:p>
  </w:footnote>
  <w:footnote w:type="continuationSeparator" w:id="0">
    <w:p w:rsidR="00FA53D2" w:rsidRDefault="00FA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12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8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12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Arial" w:eastAsia="Arial" w:hAnsi="Arial" w:cs="Arial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ascii="Arial" w:eastAsia="Arial" w:hAnsi="Arial" w:cs="Arial" w:hint="default"/>
        <w:sz w:val="24"/>
        <w:szCs w:val="24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eastAsia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eastAsia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eastAsia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eastAsia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3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0FB"/>
    <w:rsid w:val="00016FC6"/>
    <w:rsid w:val="00022086"/>
    <w:rsid w:val="0003686F"/>
    <w:rsid w:val="00064FA4"/>
    <w:rsid w:val="001205F2"/>
    <w:rsid w:val="00122D3F"/>
    <w:rsid w:val="00143271"/>
    <w:rsid w:val="00154F72"/>
    <w:rsid w:val="0016045B"/>
    <w:rsid w:val="001608B0"/>
    <w:rsid w:val="0017425D"/>
    <w:rsid w:val="001932E1"/>
    <w:rsid w:val="001B05E4"/>
    <w:rsid w:val="001E0A82"/>
    <w:rsid w:val="001E61BE"/>
    <w:rsid w:val="00203395"/>
    <w:rsid w:val="00204213"/>
    <w:rsid w:val="00280BD9"/>
    <w:rsid w:val="00287012"/>
    <w:rsid w:val="00333869"/>
    <w:rsid w:val="00342581"/>
    <w:rsid w:val="003564C9"/>
    <w:rsid w:val="00365EDC"/>
    <w:rsid w:val="003A1D42"/>
    <w:rsid w:val="003B15BC"/>
    <w:rsid w:val="003B607A"/>
    <w:rsid w:val="00402B42"/>
    <w:rsid w:val="00442E27"/>
    <w:rsid w:val="004876CB"/>
    <w:rsid w:val="004B16D4"/>
    <w:rsid w:val="004D015F"/>
    <w:rsid w:val="00530AD1"/>
    <w:rsid w:val="005378E2"/>
    <w:rsid w:val="005637CC"/>
    <w:rsid w:val="0057034F"/>
    <w:rsid w:val="005A17E8"/>
    <w:rsid w:val="005E0DE0"/>
    <w:rsid w:val="005E1254"/>
    <w:rsid w:val="005F38AA"/>
    <w:rsid w:val="00663DE9"/>
    <w:rsid w:val="00677467"/>
    <w:rsid w:val="007014B7"/>
    <w:rsid w:val="00717CE1"/>
    <w:rsid w:val="00744BD0"/>
    <w:rsid w:val="00752720"/>
    <w:rsid w:val="007602D5"/>
    <w:rsid w:val="00772760"/>
    <w:rsid w:val="00776E17"/>
    <w:rsid w:val="00782943"/>
    <w:rsid w:val="007B7708"/>
    <w:rsid w:val="007C7509"/>
    <w:rsid w:val="007E5A30"/>
    <w:rsid w:val="007F36B4"/>
    <w:rsid w:val="00825BED"/>
    <w:rsid w:val="008438C0"/>
    <w:rsid w:val="008C241E"/>
    <w:rsid w:val="008F402C"/>
    <w:rsid w:val="00920959"/>
    <w:rsid w:val="00955087"/>
    <w:rsid w:val="009565ED"/>
    <w:rsid w:val="00985849"/>
    <w:rsid w:val="00990F29"/>
    <w:rsid w:val="009A5419"/>
    <w:rsid w:val="009D7EDC"/>
    <w:rsid w:val="009F4328"/>
    <w:rsid w:val="00A0618D"/>
    <w:rsid w:val="00A21F20"/>
    <w:rsid w:val="00A35A76"/>
    <w:rsid w:val="00A36B67"/>
    <w:rsid w:val="00A460FB"/>
    <w:rsid w:val="00A63842"/>
    <w:rsid w:val="00A906B3"/>
    <w:rsid w:val="00AC7706"/>
    <w:rsid w:val="00AC7854"/>
    <w:rsid w:val="00AF21FC"/>
    <w:rsid w:val="00B15B53"/>
    <w:rsid w:val="00B2252C"/>
    <w:rsid w:val="00B23268"/>
    <w:rsid w:val="00B472C6"/>
    <w:rsid w:val="00B95C70"/>
    <w:rsid w:val="00BB703E"/>
    <w:rsid w:val="00BE2316"/>
    <w:rsid w:val="00BE7A04"/>
    <w:rsid w:val="00C17607"/>
    <w:rsid w:val="00C379F4"/>
    <w:rsid w:val="00C65033"/>
    <w:rsid w:val="00CA1E1B"/>
    <w:rsid w:val="00CA24D2"/>
    <w:rsid w:val="00CB50AA"/>
    <w:rsid w:val="00CC650E"/>
    <w:rsid w:val="00CF7546"/>
    <w:rsid w:val="00D15F44"/>
    <w:rsid w:val="00D2753D"/>
    <w:rsid w:val="00D27A5B"/>
    <w:rsid w:val="00D44B0D"/>
    <w:rsid w:val="00D7166A"/>
    <w:rsid w:val="00D91FB4"/>
    <w:rsid w:val="00DB479E"/>
    <w:rsid w:val="00DD30BE"/>
    <w:rsid w:val="00E11587"/>
    <w:rsid w:val="00E57727"/>
    <w:rsid w:val="00EC3716"/>
    <w:rsid w:val="00EF1C31"/>
    <w:rsid w:val="00F135AF"/>
    <w:rsid w:val="00F23816"/>
    <w:rsid w:val="00FA53D2"/>
    <w:rsid w:val="00FB557A"/>
    <w:rsid w:val="00FD2B69"/>
    <w:rsid w:val="00FE5E03"/>
    <w:rsid w:val="00FF10F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BE21D28-B2F7-4AC2-80B3-15B6B379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000000"/>
    </w:rPr>
  </w:style>
  <w:style w:type="character" w:customStyle="1" w:styleId="WW8Num4z1">
    <w:name w:val="WW8Num4z1"/>
    <w:rPr>
      <w:rFonts w:hint="default"/>
      <w:b/>
      <w:bCs/>
      <w:sz w:val="24"/>
      <w:szCs w:val="24"/>
    </w:rPr>
  </w:style>
  <w:style w:type="character" w:customStyle="1" w:styleId="WW8Num4z2">
    <w:name w:val="WW8Num4z2"/>
    <w:rPr>
      <w:rFonts w:hint="default"/>
      <w:b/>
      <w:bCs/>
    </w:rPr>
  </w:style>
  <w:style w:type="character" w:customStyle="1" w:styleId="WW8Num4z4">
    <w:name w:val="WW8Num4z4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Arial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hint="default"/>
      <w:b/>
      <w:color w:val="000000"/>
    </w:rPr>
  </w:style>
  <w:style w:type="character" w:customStyle="1" w:styleId="WW8Num9z0">
    <w:name w:val="WW8Num9z0"/>
    <w:rPr>
      <w:rFonts w:hint="default"/>
      <w:b/>
      <w:bCs/>
    </w:rPr>
  </w:style>
  <w:style w:type="character" w:customStyle="1" w:styleId="WW8Num9z3">
    <w:name w:val="WW8Num9z3"/>
    <w:rPr>
      <w:rFonts w:hint="default"/>
    </w:rPr>
  </w:style>
  <w:style w:type="character" w:customStyle="1" w:styleId="WW8Num10z0">
    <w:name w:val="WW8Num10z0"/>
    <w:rPr>
      <w:rFonts w:hint="default"/>
      <w:b/>
      <w:bCs/>
    </w:rPr>
  </w:style>
  <w:style w:type="character" w:customStyle="1" w:styleId="WW8Num10z2">
    <w:name w:val="WW8Num10z2"/>
    <w:rPr>
      <w:rFonts w:hint="default"/>
      <w:b/>
      <w:color w:val="000000"/>
    </w:rPr>
  </w:style>
  <w:style w:type="character" w:customStyle="1" w:styleId="WW8Num10z3">
    <w:name w:val="WW8Num10z3"/>
    <w:rPr>
      <w:rFonts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 w:hint="default"/>
      <w:sz w:val="24"/>
      <w:szCs w:val="24"/>
    </w:rPr>
  </w:style>
  <w:style w:type="character" w:customStyle="1" w:styleId="WW8Num13z0">
    <w:name w:val="WW8Num13z0"/>
    <w:rPr>
      <w:rFonts w:hint="default"/>
      <w:b/>
      <w:bCs/>
    </w:rPr>
  </w:style>
  <w:style w:type="character" w:customStyle="1" w:styleId="WW8Num13z2">
    <w:name w:val="WW8Num13z2"/>
    <w:rPr>
      <w:rFonts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4"/>
      <w:szCs w:val="24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hint="default"/>
      <w:b/>
    </w:rPr>
  </w:style>
  <w:style w:type="character" w:customStyle="1" w:styleId="WW8Num18z0">
    <w:name w:val="WW8Num18z0"/>
    <w:rPr>
      <w:rFonts w:hint="default"/>
      <w:b/>
      <w:bCs/>
      <w:color w:val="000000"/>
    </w:rPr>
  </w:style>
  <w:style w:type="character" w:customStyle="1" w:styleId="WW8Num18z1">
    <w:name w:val="WW8Num18z1"/>
    <w:rPr>
      <w:rFonts w:hint="default"/>
      <w:b/>
      <w:bCs/>
      <w:color w:val="auto"/>
      <w:sz w:val="24"/>
      <w:szCs w:val="24"/>
    </w:rPr>
  </w:style>
  <w:style w:type="character" w:customStyle="1" w:styleId="WW8Num18z2">
    <w:name w:val="WW8Num18z2"/>
    <w:rPr>
      <w:rFonts w:hint="default"/>
      <w:sz w:val="22"/>
      <w:szCs w:val="22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  <w:bCs/>
    </w:rPr>
  </w:style>
  <w:style w:type="character" w:customStyle="1" w:styleId="WW8Num23z1">
    <w:name w:val="WW8Num23z1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  <w:rPr>
      <w:b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WW-UnresolvedMention">
    <w:name w:val="WW-Unresolved Mention"/>
    <w:rPr>
      <w:color w:val="808080"/>
      <w:shd w:val="clear" w:color="auto" w:fill="E6E6E6"/>
    </w:rPr>
  </w:style>
  <w:style w:type="character" w:customStyle="1" w:styleId="TextodebaloChar">
    <w:name w:val="Texto de balão Char"/>
    <w:rPr>
      <w:rFonts w:ascii="Arial" w:hAnsi="Arial" w:cs="Arial"/>
      <w:sz w:val="18"/>
      <w:szCs w:val="18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 w:cs="Arial"/>
      <w:sz w:val="24"/>
      <w:szCs w:val="24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Ttulo21">
    <w:name w:val="Título 21"/>
    <w:basedOn w:val="Normal"/>
    <w:pPr>
      <w:widowControl w:val="0"/>
      <w:autoSpaceDE w:val="0"/>
      <w:spacing w:after="0" w:line="240" w:lineRule="auto"/>
      <w:ind w:left="252"/>
    </w:pPr>
    <w:rPr>
      <w:rFonts w:ascii="Arial" w:eastAsia="Arial" w:hAnsi="Arial" w:cs="Arial"/>
      <w:sz w:val="28"/>
      <w:szCs w:val="28"/>
      <w:lang w:bidi="pt-BR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Arial" w:hAnsi="Arial" w:cs="Arial"/>
      <w:sz w:val="18"/>
      <w:szCs w:val="18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48" baseType="variant">
      <vt:variant>
        <vt:i4>3801144</vt:i4>
      </vt:variant>
      <vt:variant>
        <vt:i4>21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3801144</vt:i4>
      </vt:variant>
      <vt:variant>
        <vt:i4>18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7536717</vt:i4>
      </vt:variant>
      <vt:variant>
        <vt:i4>15</vt:i4>
      </vt:variant>
      <vt:variant>
        <vt:i4>0</vt:i4>
      </vt:variant>
      <vt:variant>
        <vt:i4>5</vt:i4>
      </vt:variant>
      <vt:variant>
        <vt:lpwstr>mailto:concursos@unesc.net</vt:lpwstr>
      </vt:variant>
      <vt:variant>
        <vt:lpwstr/>
      </vt:variant>
      <vt:variant>
        <vt:i4>3801144</vt:i4>
      </vt:variant>
      <vt:variant>
        <vt:i4>12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3801144</vt:i4>
      </vt:variant>
      <vt:variant>
        <vt:i4>9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3801144</vt:i4>
      </vt:variant>
      <vt:variant>
        <vt:i4>6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3801144</vt:i4>
      </vt:variant>
      <vt:variant>
        <vt:i4>3</vt:i4>
      </vt:variant>
      <vt:variant>
        <vt:i4>0</vt:i4>
      </vt:variant>
      <vt:variant>
        <vt:i4>5</vt:i4>
      </vt:variant>
      <vt:variant>
        <vt:lpwstr>http://www.unesc.net/concursos</vt:lpwstr>
      </vt:variant>
      <vt:variant>
        <vt:lpwstr/>
      </vt:variant>
      <vt:variant>
        <vt:i4>7536717</vt:i4>
      </vt:variant>
      <vt:variant>
        <vt:i4>0</vt:i4>
      </vt:variant>
      <vt:variant>
        <vt:i4>0</vt:i4>
      </vt:variant>
      <vt:variant>
        <vt:i4>5</vt:i4>
      </vt:variant>
      <vt:variant>
        <vt:lpwstr>mailto:concursos@unesc.net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f54601</dc:creator>
  <cp:keywords/>
  <cp:lastModifiedBy>Patricia Medeiros Paz</cp:lastModifiedBy>
  <cp:revision>3</cp:revision>
  <cp:lastPrinted>2018-10-19T18:38:00Z</cp:lastPrinted>
  <dcterms:created xsi:type="dcterms:W3CDTF">2018-11-02T13:46:00Z</dcterms:created>
  <dcterms:modified xsi:type="dcterms:W3CDTF">2018-11-02T13:47:00Z</dcterms:modified>
</cp:coreProperties>
</file>